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C4" w:rsidRPr="00CE2B9C" w:rsidRDefault="00E67BFB" w:rsidP="00275BBE">
      <w:pPr>
        <w:pageBreakBefore/>
        <w:shd w:val="clear" w:color="auto" w:fill="F2F2F2"/>
        <w:spacing w:after="120"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b/>
          <w:sz w:val="20"/>
          <w:szCs w:val="20"/>
        </w:rPr>
        <w:t>Załącznik nr 1</w:t>
      </w:r>
      <w:r w:rsidRPr="00CE2B9C">
        <w:rPr>
          <w:rFonts w:ascii="Arial" w:hAnsi="Arial" w:cs="Arial"/>
          <w:sz w:val="20"/>
          <w:szCs w:val="20"/>
        </w:rPr>
        <w:t xml:space="preserve"> </w:t>
      </w:r>
      <w:r w:rsidR="00E03237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757093">
        <w:rPr>
          <w:rFonts w:ascii="Arial" w:hAnsi="Arial" w:cs="Arial"/>
          <w:sz w:val="20"/>
          <w:szCs w:val="20"/>
        </w:rPr>
        <w:t xml:space="preserve">                    Nr sprawy: 4/ŻP</w:t>
      </w:r>
      <w:r w:rsidR="00E03237">
        <w:rPr>
          <w:rFonts w:ascii="Arial" w:hAnsi="Arial" w:cs="Arial"/>
          <w:sz w:val="20"/>
          <w:szCs w:val="20"/>
        </w:rPr>
        <w:t>/2022</w:t>
      </w:r>
    </w:p>
    <w:p w:rsidR="008C0B39" w:rsidRPr="00CE2B9C" w:rsidRDefault="008C0B39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Nazwa</w:t>
      </w:r>
      <w:r w:rsidR="001F10C4" w:rsidRPr="00CE2B9C">
        <w:rPr>
          <w:rFonts w:ascii="Arial" w:hAnsi="Arial" w:cs="Arial"/>
          <w:sz w:val="20"/>
          <w:szCs w:val="20"/>
        </w:rPr>
        <w:t xml:space="preserve"> i adres siedziby Wykonawcy: </w:t>
      </w:r>
      <w:r w:rsidR="00275BBE" w:rsidRPr="00CE2B9C">
        <w:rPr>
          <w:rFonts w:ascii="Arial" w:hAnsi="Arial" w:cs="Arial"/>
          <w:sz w:val="20"/>
          <w:szCs w:val="20"/>
        </w:rPr>
        <w:t xml:space="preserve">    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CE2B9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NIP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</w:t>
      </w:r>
    </w:p>
    <w:p w:rsidR="0007006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REGON</w:t>
      </w:r>
      <w:r w:rsidRPr="00CE2B9C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1F10C4" w:rsidRPr="00CE2B9C" w:rsidRDefault="00070064" w:rsidP="0043795A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Nr</w:t>
      </w:r>
      <w:r w:rsidR="001F10C4" w:rsidRPr="00CE2B9C">
        <w:rPr>
          <w:rFonts w:ascii="Arial" w:hAnsi="Arial" w:cs="Arial"/>
          <w:sz w:val="20"/>
          <w:szCs w:val="20"/>
        </w:rPr>
        <w:t xml:space="preserve"> telefonu</w:t>
      </w:r>
      <w:r w:rsidR="008C0B39" w:rsidRPr="00CE2B9C">
        <w:rPr>
          <w:rFonts w:ascii="Arial" w:hAnsi="Arial" w:cs="Arial"/>
          <w:sz w:val="20"/>
          <w:szCs w:val="20"/>
        </w:rPr>
        <w:t xml:space="preserve">   </w:t>
      </w:r>
      <w:r w:rsidRPr="00CE2B9C">
        <w:rPr>
          <w:rFonts w:ascii="Arial" w:hAnsi="Arial" w:cs="Arial"/>
          <w:sz w:val="20"/>
          <w:szCs w:val="20"/>
        </w:rPr>
        <w:t>……………………………………….</w:t>
      </w:r>
      <w:r w:rsidR="001F10C4" w:rsidRPr="00CE2B9C">
        <w:rPr>
          <w:rFonts w:ascii="Arial" w:hAnsi="Arial" w:cs="Arial"/>
          <w:sz w:val="20"/>
          <w:szCs w:val="20"/>
        </w:rPr>
        <w:tab/>
      </w:r>
      <w:r w:rsidR="008C0B39" w:rsidRPr="00CE2B9C">
        <w:rPr>
          <w:rFonts w:ascii="Arial" w:hAnsi="Arial" w:cs="Arial"/>
          <w:sz w:val="20"/>
          <w:szCs w:val="20"/>
        </w:rPr>
        <w:t xml:space="preserve"> 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skrzynki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ePUAP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e-mail   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……………..</w:t>
      </w:r>
    </w:p>
    <w:p w:rsidR="00CE2B9C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D</w:t>
      </w:r>
      <w:r w:rsidR="001F10C4" w:rsidRPr="00CE2B9C">
        <w:rPr>
          <w:rFonts w:ascii="Arial" w:hAnsi="Arial" w:cs="Arial"/>
          <w:sz w:val="20"/>
          <w:szCs w:val="20"/>
        </w:rPr>
        <w:t xml:space="preserve">ane osoby upoważnionej do kontaktowania się z Zamawiającym: </w:t>
      </w:r>
    </w:p>
    <w:p w:rsidR="00CE2B9C" w:rsidRPr="00CE2B9C" w:rsidRDefault="001F10C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........................................................</w:t>
      </w:r>
      <w:r w:rsidR="002C19C4" w:rsidRPr="00CE2B9C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CE2B9C" w:rsidRPr="00CE2B9C">
        <w:rPr>
          <w:rFonts w:ascii="Arial" w:hAnsi="Arial" w:cs="Arial"/>
          <w:sz w:val="20"/>
          <w:szCs w:val="20"/>
        </w:rPr>
        <w:t>...............................</w:t>
      </w:r>
    </w:p>
    <w:p w:rsidR="00C165C6" w:rsidRPr="00CE2B9C" w:rsidRDefault="00E67BFB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WIELKOŚĆ PRZEDSIĘBIORSTWA </w:t>
      </w:r>
      <w:r w:rsidR="00070064" w:rsidRPr="00CE2B9C">
        <w:rPr>
          <w:rFonts w:ascii="Arial" w:hAnsi="Arial" w:cs="Arial"/>
          <w:sz w:val="20"/>
          <w:szCs w:val="20"/>
        </w:rPr>
        <w:t xml:space="preserve"> </w:t>
      </w:r>
      <w:r w:rsidR="00C165C6" w:rsidRPr="00CE2B9C">
        <w:rPr>
          <w:rFonts w:ascii="Arial" w:hAnsi="Arial" w:cs="Arial"/>
          <w:i/>
          <w:sz w:val="20"/>
          <w:szCs w:val="20"/>
        </w:rPr>
        <w:t>( właściwe podkreślić</w:t>
      </w:r>
      <w:r w:rsidR="00C165C6" w:rsidRPr="00CE2B9C">
        <w:rPr>
          <w:rFonts w:ascii="Arial" w:hAnsi="Arial" w:cs="Arial"/>
          <w:sz w:val="20"/>
          <w:szCs w:val="20"/>
        </w:rPr>
        <w:t xml:space="preserve"> ) </w:t>
      </w:r>
      <w:r w:rsidR="00070064" w:rsidRPr="00CE2B9C">
        <w:rPr>
          <w:rFonts w:ascii="Arial" w:hAnsi="Arial" w:cs="Arial"/>
          <w:sz w:val="20"/>
          <w:szCs w:val="20"/>
        </w:rPr>
        <w:t xml:space="preserve">: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a) mikro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 b) małe 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c) średnie </w:t>
      </w:r>
      <w:r w:rsidR="00C165C6" w:rsidRPr="00CE2B9C">
        <w:rPr>
          <w:rFonts w:ascii="Arial" w:hAnsi="Arial" w:cs="Arial"/>
          <w:sz w:val="20"/>
          <w:szCs w:val="20"/>
        </w:rPr>
        <w:t>przedsiębiorstwo</w:t>
      </w:r>
    </w:p>
    <w:p w:rsidR="00070064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d) </w:t>
      </w:r>
      <w:r w:rsidR="00C165C6" w:rsidRPr="00CE2B9C">
        <w:rPr>
          <w:rFonts w:ascii="Arial" w:hAnsi="Arial" w:cs="Arial"/>
          <w:sz w:val="20"/>
          <w:szCs w:val="20"/>
        </w:rPr>
        <w:t xml:space="preserve">wykonawca prowadzi jednoosobową działalność  gospodarczą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e) wykonawca jest osoba fizyczną nieprowadzącą działalności gospodarczej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f) inny rodzaj </w:t>
      </w:r>
    </w:p>
    <w:p w:rsidR="001F10C4" w:rsidRPr="00CE2B9C" w:rsidRDefault="001F10C4" w:rsidP="001F10C4">
      <w:pPr>
        <w:rPr>
          <w:rFonts w:ascii="Arial" w:hAnsi="Arial" w:cs="Arial"/>
          <w:sz w:val="20"/>
          <w:szCs w:val="20"/>
        </w:rPr>
      </w:pPr>
    </w:p>
    <w:p w:rsidR="00C165C6" w:rsidRPr="00CE2B9C" w:rsidRDefault="00C165C6" w:rsidP="001F10C4">
      <w:pPr>
        <w:rPr>
          <w:rFonts w:ascii="Arial" w:hAnsi="Arial" w:cs="Arial"/>
          <w:b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1F10C4" w:rsidRPr="00CE2B9C" w:rsidRDefault="001F10C4" w:rsidP="001F10C4">
      <w:pPr>
        <w:rPr>
          <w:rFonts w:ascii="Arial" w:hAnsi="Arial" w:cs="Arial"/>
          <w:sz w:val="20"/>
          <w:szCs w:val="20"/>
        </w:rPr>
      </w:pPr>
    </w:p>
    <w:p w:rsidR="001F10C4" w:rsidRPr="00CE2B9C" w:rsidRDefault="001F10C4" w:rsidP="001F10C4">
      <w:pPr>
        <w:pStyle w:val="Tekstpodstawowy32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0"/>
        </w:rPr>
      </w:pPr>
      <w:r w:rsidRPr="00CE2B9C">
        <w:rPr>
          <w:rFonts w:ascii="Arial" w:hAnsi="Arial" w:cs="Arial"/>
          <w:b w:val="0"/>
          <w:color w:val="000000"/>
          <w:sz w:val="20"/>
        </w:rPr>
        <w:t>Nawiązując do ogłoszenia</w:t>
      </w:r>
      <w:r w:rsidR="00E03237">
        <w:rPr>
          <w:rFonts w:ascii="Arial" w:hAnsi="Arial" w:cs="Arial"/>
          <w:b w:val="0"/>
          <w:color w:val="000000"/>
          <w:sz w:val="20"/>
        </w:rPr>
        <w:t xml:space="preserve"> </w:t>
      </w:r>
      <w:r w:rsidR="00275BBE" w:rsidRPr="00CE2B9C">
        <w:rPr>
          <w:rFonts w:ascii="Arial" w:hAnsi="Arial" w:cs="Arial"/>
          <w:b w:val="0"/>
          <w:color w:val="000000"/>
          <w:sz w:val="20"/>
        </w:rPr>
        <w:t xml:space="preserve">:  </w:t>
      </w:r>
      <w:r w:rsidR="0090469B" w:rsidRPr="00CE2B9C">
        <w:rPr>
          <w:rFonts w:ascii="Arial" w:hAnsi="Arial" w:cs="Arial"/>
          <w:b w:val="0"/>
          <w:color w:val="000000"/>
          <w:sz w:val="20"/>
        </w:rPr>
        <w:t>Nr.</w:t>
      </w:r>
      <w:r w:rsidR="0066726C" w:rsidRPr="0066726C">
        <w:rPr>
          <w:rFonts w:ascii="Arial" w:hAnsi="Arial" w:cs="Arial"/>
          <w:sz w:val="20"/>
        </w:rPr>
        <w:t xml:space="preserve"> </w:t>
      </w:r>
      <w:r w:rsidR="00757093">
        <w:rPr>
          <w:rFonts w:ascii="Arial" w:hAnsi="Arial" w:cs="Arial"/>
          <w:sz w:val="20"/>
        </w:rPr>
        <w:t>4/ŻP</w:t>
      </w:r>
      <w:r w:rsidR="0066726C">
        <w:rPr>
          <w:rFonts w:ascii="Arial" w:hAnsi="Arial" w:cs="Arial"/>
          <w:sz w:val="20"/>
        </w:rPr>
        <w:t>/2022</w:t>
      </w:r>
      <w:r w:rsidR="0090469B" w:rsidRPr="00CE2B9C">
        <w:rPr>
          <w:rFonts w:ascii="Arial" w:hAnsi="Arial" w:cs="Arial"/>
          <w:b w:val="0"/>
          <w:color w:val="000000"/>
          <w:sz w:val="20"/>
        </w:rPr>
        <w:t xml:space="preserve"> </w:t>
      </w:r>
      <w:r w:rsidR="00E03237">
        <w:rPr>
          <w:rFonts w:ascii="Arial" w:hAnsi="Arial" w:cs="Arial"/>
          <w:b w:val="0"/>
          <w:color w:val="000000"/>
          <w:sz w:val="20"/>
        </w:rPr>
        <w:t xml:space="preserve">na zamówienie : </w:t>
      </w:r>
      <w:r w:rsidRPr="00CE2B9C">
        <w:rPr>
          <w:rFonts w:ascii="Arial" w:hAnsi="Arial" w:cs="Arial"/>
          <w:b w:val="0"/>
          <w:color w:val="000000"/>
          <w:sz w:val="20"/>
        </w:rPr>
        <w:t xml:space="preserve"> </w:t>
      </w:r>
    </w:p>
    <w:p w:rsidR="001F10C4" w:rsidRPr="00CE2B9C" w:rsidRDefault="001F10C4" w:rsidP="002C19C4">
      <w:pPr>
        <w:pStyle w:val="Tekstprzypisukocowego"/>
        <w:rPr>
          <w:rFonts w:ascii="Arial" w:hAnsi="Arial" w:cs="Arial"/>
          <w:b/>
        </w:rPr>
      </w:pPr>
    </w:p>
    <w:p w:rsidR="001F10C4" w:rsidRPr="00CE2B9C" w:rsidRDefault="00A54067" w:rsidP="00A54067">
      <w:pPr>
        <w:rPr>
          <w:rFonts w:ascii="Arial" w:hAnsi="Arial" w:cs="Arial"/>
          <w:b/>
          <w:i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„</w:t>
      </w:r>
      <w:r w:rsidR="002263D2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757093">
        <w:rPr>
          <w:rFonts w:ascii="Arial" w:hAnsi="Arial" w:cs="Arial"/>
          <w:b/>
          <w:i/>
          <w:sz w:val="20"/>
          <w:szCs w:val="20"/>
        </w:rPr>
        <w:t xml:space="preserve">pieczywa, świeżych wyrobów piekarskich i ciastkarskich </w:t>
      </w:r>
      <w:bookmarkStart w:id="0" w:name="_GoBack"/>
      <w:bookmarkEnd w:id="0"/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do </w:t>
      </w:r>
      <w:r w:rsidRPr="00CE2B9C">
        <w:rPr>
          <w:rFonts w:ascii="Arial" w:hAnsi="Arial" w:cs="Arial"/>
          <w:b/>
          <w:i/>
          <w:sz w:val="20"/>
          <w:szCs w:val="20"/>
        </w:rPr>
        <w:t>Ośrodka Reh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abilitacyjno-  Wypoczynkowego </w:t>
      </w:r>
      <w:r w:rsidR="002263D2">
        <w:rPr>
          <w:rFonts w:ascii="Arial" w:hAnsi="Arial" w:cs="Arial"/>
          <w:b/>
          <w:i/>
          <w:sz w:val="20"/>
          <w:szCs w:val="20"/>
        </w:rPr>
        <w:t xml:space="preserve">  </w:t>
      </w:r>
      <w:r w:rsidR="00707E28" w:rsidRPr="00CE2B9C">
        <w:rPr>
          <w:rFonts w:ascii="Arial" w:hAnsi="Arial" w:cs="Arial"/>
          <w:b/>
          <w:i/>
          <w:sz w:val="20"/>
          <w:szCs w:val="20"/>
        </w:rPr>
        <w:t xml:space="preserve">  „SYRENA’’</w:t>
      </w:r>
      <w:r w:rsidR="00BF3D55" w:rsidRPr="00CE2B9C">
        <w:rPr>
          <w:rFonts w:ascii="Arial" w:hAnsi="Arial" w:cs="Arial"/>
          <w:b/>
          <w:i/>
          <w:sz w:val="20"/>
          <w:szCs w:val="20"/>
        </w:rPr>
        <w:t xml:space="preserve">   w Mielnie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  </w:t>
      </w:r>
      <w:r w:rsidRPr="00CE2B9C">
        <w:rPr>
          <w:rFonts w:ascii="Arial" w:hAnsi="Arial" w:cs="Arial"/>
          <w:b/>
          <w:i/>
          <w:sz w:val="20"/>
          <w:szCs w:val="20"/>
        </w:rPr>
        <w:t xml:space="preserve">ul. Piastów 10” </w:t>
      </w:r>
      <w:r w:rsidR="00E03237">
        <w:rPr>
          <w:rFonts w:ascii="Arial" w:hAnsi="Arial" w:cs="Arial"/>
          <w:b/>
          <w:i/>
          <w:sz w:val="20"/>
          <w:szCs w:val="20"/>
        </w:rPr>
        <w:t>na rok 2023</w:t>
      </w:r>
      <w:r w:rsidR="002263D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F10C4" w:rsidRPr="00CE2B9C" w:rsidRDefault="001F10C4" w:rsidP="00E03237">
      <w:pPr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oferujemy wykonanie przedmiotu zamówienia według </w:t>
      </w:r>
      <w:r w:rsidR="00E03237">
        <w:rPr>
          <w:rFonts w:ascii="Arial" w:hAnsi="Arial" w:cs="Arial"/>
          <w:sz w:val="20"/>
          <w:szCs w:val="20"/>
        </w:rPr>
        <w:t>ZAŁ. NR 2 FORMULARZ CENOWY za kwotę</w:t>
      </w:r>
      <w:r w:rsidR="00707E28" w:rsidRPr="00CE2B9C">
        <w:rPr>
          <w:rFonts w:ascii="Arial" w:hAnsi="Arial" w:cs="Arial"/>
          <w:sz w:val="20"/>
          <w:szCs w:val="20"/>
        </w:rPr>
        <w:t xml:space="preserve">: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kwotaVAT.......................................................................................................zł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F10C4" w:rsidRPr="00CE2B9C" w:rsidRDefault="0043795A" w:rsidP="001F10C4">
      <w:pPr>
        <w:pStyle w:val="Tekstpodstawowy21"/>
        <w:spacing w:after="120"/>
        <w:jc w:val="both"/>
        <w:rPr>
          <w:rFonts w:ascii="Arial" w:hAnsi="Arial" w:cs="Arial"/>
          <w:i/>
          <w:sz w:val="20"/>
        </w:rPr>
      </w:pPr>
      <w:r w:rsidRPr="00CE2B9C">
        <w:rPr>
          <w:rFonts w:ascii="Arial" w:hAnsi="Arial" w:cs="Arial"/>
          <w:i/>
          <w:sz w:val="20"/>
        </w:rPr>
        <w:t>* wartość winna być podana do dwóch miejsc po przecinku .</w:t>
      </w:r>
    </w:p>
    <w:p w:rsidR="00707E28" w:rsidRPr="00CE2B9C" w:rsidRDefault="00707E28" w:rsidP="001F10C4">
      <w:pPr>
        <w:pStyle w:val="Tekstpodstawowy21"/>
        <w:spacing w:after="120"/>
        <w:jc w:val="both"/>
        <w:rPr>
          <w:rFonts w:ascii="Arial" w:hAnsi="Arial" w:cs="Arial"/>
          <w:i/>
          <w:sz w:val="20"/>
        </w:rPr>
      </w:pPr>
    </w:p>
    <w:p w:rsidR="00707E28" w:rsidRPr="00CE2B9C" w:rsidRDefault="00707E28" w:rsidP="00A54067">
      <w:pPr>
        <w:rPr>
          <w:rFonts w:ascii="Arial" w:hAnsi="Arial" w:cs="Arial"/>
          <w:sz w:val="20"/>
          <w:szCs w:val="20"/>
        </w:rPr>
      </w:pPr>
    </w:p>
    <w:p w:rsidR="00707E28" w:rsidRPr="00CE2B9C" w:rsidRDefault="00DC5D39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1.2</w:t>
      </w:r>
      <w:r w:rsidR="006B1BA2" w:rsidRPr="00CE2B9C">
        <w:rPr>
          <w:rFonts w:ascii="Arial" w:hAnsi="Arial" w:cs="Arial"/>
          <w:sz w:val="20"/>
          <w:szCs w:val="20"/>
        </w:rPr>
        <w:t>.</w:t>
      </w:r>
      <w:r w:rsidR="00A72F96" w:rsidRPr="00CE2B9C">
        <w:rPr>
          <w:rFonts w:ascii="Arial" w:hAnsi="Arial" w:cs="Arial"/>
          <w:sz w:val="20"/>
          <w:szCs w:val="20"/>
        </w:rPr>
        <w:t xml:space="preserve"> </w:t>
      </w:r>
      <w:r w:rsidR="00707E28" w:rsidRPr="00CE2B9C">
        <w:rPr>
          <w:rFonts w:ascii="Arial" w:hAnsi="Arial" w:cs="Arial"/>
          <w:sz w:val="20"/>
          <w:szCs w:val="20"/>
        </w:rPr>
        <w:t xml:space="preserve">Oświadczam , że 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>Wykonam zam</w:t>
      </w:r>
      <w:r w:rsidR="00707E28" w:rsidRPr="00CE2B9C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od dnia </w:t>
      </w:r>
      <w:r w:rsidR="00E03237">
        <w:rPr>
          <w:rFonts w:ascii="Arial" w:hAnsi="Arial" w:cs="Arial"/>
          <w:b/>
          <w:color w:val="000000"/>
          <w:sz w:val="20"/>
          <w:szCs w:val="20"/>
          <w:highlight w:val="white"/>
        </w:rPr>
        <w:t>01.01.2023 do dnia  31.12.2023</w:t>
      </w:r>
      <w:r w:rsidR="00707E28" w:rsidRPr="00CE2B9C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r.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E2B9C">
        <w:rPr>
          <w:rFonts w:ascii="Arial" w:hAnsi="Arial" w:cs="Arial"/>
          <w:b/>
          <w:bCs/>
          <w:color w:val="000000"/>
          <w:sz w:val="20"/>
          <w:szCs w:val="20"/>
        </w:rPr>
        <w:t>Osoby do kontaktów z Zamawiającym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Osoba / osoby do kontaktów z Zamawiającym odpowiedzialne za wykonanie zobowiązań umowy: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kontaktowy,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kontaktowy,.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10C4" w:rsidRPr="00F346B0" w:rsidRDefault="00F346B0" w:rsidP="00CE2B9C">
      <w:pPr>
        <w:pStyle w:val="Tekstpodstawowy21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="00CE2B9C">
        <w:rPr>
          <w:rFonts w:ascii="Arial" w:hAnsi="Arial" w:cs="Arial"/>
          <w:color w:val="000000"/>
          <w:sz w:val="20"/>
        </w:rPr>
        <w:t xml:space="preserve">. </w:t>
      </w:r>
      <w:r w:rsidR="001F10C4" w:rsidRPr="00F346B0">
        <w:rPr>
          <w:rFonts w:ascii="Arial" w:hAnsi="Arial" w:cs="Arial"/>
          <w:color w:val="000000"/>
          <w:sz w:val="20"/>
        </w:rPr>
        <w:t>Oświadcz</w:t>
      </w:r>
      <w:r w:rsidR="0090469B" w:rsidRPr="00F346B0">
        <w:rPr>
          <w:rFonts w:ascii="Arial" w:hAnsi="Arial" w:cs="Arial"/>
          <w:color w:val="000000"/>
          <w:sz w:val="20"/>
        </w:rPr>
        <w:t xml:space="preserve">amy, że zawarty w </w:t>
      </w:r>
      <w:r w:rsidR="00E03237">
        <w:rPr>
          <w:rFonts w:ascii="Arial" w:hAnsi="Arial" w:cs="Arial"/>
          <w:color w:val="000000"/>
          <w:sz w:val="20"/>
        </w:rPr>
        <w:t xml:space="preserve">ofercie zamówienia </w:t>
      </w:r>
      <w:r w:rsidR="0090469B" w:rsidRPr="00F346B0">
        <w:rPr>
          <w:rFonts w:ascii="Arial" w:hAnsi="Arial" w:cs="Arial"/>
          <w:color w:val="000000"/>
          <w:sz w:val="20"/>
        </w:rPr>
        <w:t xml:space="preserve"> projekt </w:t>
      </w:r>
      <w:r w:rsidR="001F10C4" w:rsidRPr="00F346B0">
        <w:rPr>
          <w:rFonts w:ascii="Arial" w:hAnsi="Arial" w:cs="Arial"/>
          <w:color w:val="000000"/>
          <w:sz w:val="20"/>
        </w:rPr>
        <w:t xml:space="preserve"> umowy został przez nas zaakceptowany i zobowiązujemy się w przypadku wyboru naszej oferty do zawarcia umowy w miejscu i terminie wyznaczonym przez Zamawiającego.</w:t>
      </w:r>
    </w:p>
    <w:p w:rsidR="0043795A" w:rsidRPr="00F346B0" w:rsidRDefault="00F346B0" w:rsidP="006F41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F346B0">
        <w:rPr>
          <w:rFonts w:ascii="Arial" w:hAnsi="Arial" w:cs="Arial"/>
          <w:color w:val="000000"/>
          <w:sz w:val="20"/>
          <w:szCs w:val="20"/>
        </w:rPr>
        <w:t>.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>Oświadczamy, że za</w:t>
      </w:r>
      <w:r w:rsidR="0090469B" w:rsidRPr="00F346B0">
        <w:rPr>
          <w:rFonts w:ascii="Arial" w:hAnsi="Arial" w:cs="Arial"/>
          <w:color w:val="000000"/>
          <w:sz w:val="20"/>
          <w:szCs w:val="20"/>
        </w:rPr>
        <w:t xml:space="preserve">poznaliśmy się </w:t>
      </w:r>
      <w:r w:rsidR="00E03237">
        <w:rPr>
          <w:rFonts w:ascii="Arial" w:hAnsi="Arial" w:cs="Arial"/>
          <w:color w:val="000000"/>
          <w:sz w:val="20"/>
          <w:szCs w:val="20"/>
        </w:rPr>
        <w:t xml:space="preserve">z ofertą dostawy zamówienia 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>oraz jej załącznikami  i n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ie wnosimy do niech zastrzeżeń</w:t>
      </w:r>
      <w:r w:rsidR="00E67BFB" w:rsidRPr="00F346B0">
        <w:rPr>
          <w:rFonts w:ascii="Arial" w:hAnsi="Arial" w:cs="Arial"/>
          <w:color w:val="000000"/>
          <w:sz w:val="20"/>
          <w:szCs w:val="20"/>
        </w:rPr>
        <w:t xml:space="preserve"> w pełni je akceptując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3795A" w:rsidRPr="00F346B0" w:rsidRDefault="00E03237" w:rsidP="00F346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F346B0">
        <w:rPr>
          <w:rFonts w:ascii="Arial" w:hAnsi="Arial" w:cs="Arial"/>
          <w:color w:val="000000"/>
          <w:sz w:val="20"/>
          <w:szCs w:val="20"/>
        </w:rPr>
        <w:t>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90469B" w:rsidRPr="00CE2B9C" w:rsidRDefault="0090469B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E16CB" w:rsidRPr="00CE2B9C" w:rsidRDefault="00E03237" w:rsidP="000E16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="000E16CB" w:rsidRPr="00CE2B9C">
        <w:rPr>
          <w:rFonts w:ascii="Arial" w:hAnsi="Arial" w:cs="Arial"/>
          <w:bCs/>
          <w:color w:val="000000"/>
          <w:sz w:val="20"/>
          <w:szCs w:val="20"/>
        </w:rPr>
        <w:t>. Dokumenty</w:t>
      </w:r>
      <w:r w:rsidR="00EA119A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Na potwierdzenie spełnienia wymagań do oferty załączam: 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3237" w:rsidRDefault="002263D2" w:rsidP="002263D2">
      <w:pPr>
        <w:tabs>
          <w:tab w:val="left" w:pos="5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E03237" w:rsidRDefault="00E03237" w:rsidP="002263D2">
      <w:pPr>
        <w:tabs>
          <w:tab w:val="left" w:pos="5740"/>
        </w:tabs>
        <w:rPr>
          <w:rFonts w:ascii="Arial" w:hAnsi="Arial" w:cs="Arial"/>
          <w:sz w:val="20"/>
          <w:szCs w:val="20"/>
        </w:rPr>
      </w:pPr>
    </w:p>
    <w:p w:rsidR="00E03237" w:rsidRDefault="00E03237" w:rsidP="002263D2">
      <w:pPr>
        <w:tabs>
          <w:tab w:val="left" w:pos="5740"/>
        </w:tabs>
        <w:rPr>
          <w:rFonts w:ascii="Arial" w:hAnsi="Arial" w:cs="Arial"/>
          <w:sz w:val="20"/>
          <w:szCs w:val="20"/>
        </w:rPr>
      </w:pPr>
    </w:p>
    <w:p w:rsidR="00E03237" w:rsidRDefault="00E03237" w:rsidP="002263D2">
      <w:pPr>
        <w:tabs>
          <w:tab w:val="left" w:pos="5740"/>
        </w:tabs>
        <w:rPr>
          <w:rFonts w:ascii="Arial" w:hAnsi="Arial" w:cs="Arial"/>
          <w:sz w:val="20"/>
          <w:szCs w:val="20"/>
        </w:rPr>
      </w:pPr>
    </w:p>
    <w:p w:rsidR="001F10C4" w:rsidRPr="00CE2B9C" w:rsidRDefault="00E03237" w:rsidP="002263D2">
      <w:pPr>
        <w:tabs>
          <w:tab w:val="left" w:pos="57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663150" w:rsidRPr="00CE2B9C">
        <w:rPr>
          <w:rFonts w:ascii="Arial" w:hAnsi="Arial" w:cs="Arial"/>
          <w:color w:val="000000"/>
          <w:sz w:val="20"/>
          <w:szCs w:val="20"/>
        </w:rPr>
        <w:t>……..</w:t>
      </w:r>
      <w:r w:rsidR="001F10C4" w:rsidRPr="00CE2B9C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</w:t>
      </w:r>
    </w:p>
    <w:p w:rsidR="001F10C4" w:rsidRPr="00CE2B9C" w:rsidRDefault="002263D2" w:rsidP="002263D2">
      <w:pPr>
        <w:tabs>
          <w:tab w:val="left" w:pos="574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</w:t>
      </w:r>
      <w:r w:rsidR="001F10C4" w:rsidRPr="00CE2B9C">
        <w:rPr>
          <w:rFonts w:ascii="Arial" w:hAnsi="Arial" w:cs="Arial"/>
          <w:color w:val="000000"/>
          <w:sz w:val="20"/>
          <w:szCs w:val="20"/>
        </w:rPr>
        <w:t xml:space="preserve"> </w:t>
      </w:r>
      <w:r w:rsidR="001F10C4" w:rsidRPr="00CE2B9C">
        <w:rPr>
          <w:rFonts w:ascii="Arial" w:hAnsi="Arial" w:cs="Arial"/>
          <w:i/>
          <w:iCs/>
          <w:color w:val="000000"/>
          <w:sz w:val="20"/>
          <w:szCs w:val="20"/>
        </w:rPr>
        <w:t>(podpis osoby upoważnionej do reprezentacji)</w:t>
      </w:r>
    </w:p>
    <w:p w:rsidR="000E16CB" w:rsidRDefault="000E16CB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03237" w:rsidRDefault="00E03237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03237" w:rsidRDefault="00E03237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03237" w:rsidRPr="00CE2B9C" w:rsidRDefault="00E03237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E16CB" w:rsidRPr="002263D2" w:rsidRDefault="002263D2" w:rsidP="002263D2">
      <w:pPr>
        <w:tabs>
          <w:tab w:val="left" w:pos="57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dnia 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>..............................,</w:t>
      </w:r>
      <w:r>
        <w:rPr>
          <w:rFonts w:ascii="Arial" w:hAnsi="Arial" w:cs="Arial"/>
          <w:color w:val="000000"/>
          <w:sz w:val="20"/>
          <w:szCs w:val="20"/>
        </w:rPr>
        <w:t xml:space="preserve">miejscowość 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  </w:t>
      </w:r>
    </w:p>
    <w:sectPr w:rsidR="000E16CB" w:rsidRPr="002263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42" w:footer="1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2D" w:rsidRDefault="00B6502D" w:rsidP="001F10C4">
      <w:pPr>
        <w:spacing w:after="0" w:line="240" w:lineRule="auto"/>
      </w:pPr>
      <w:r>
        <w:separator/>
      </w:r>
    </w:p>
  </w:endnote>
  <w:endnote w:type="continuationSeparator" w:id="0">
    <w:p w:rsidR="00B6502D" w:rsidRDefault="00B6502D" w:rsidP="001F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B650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B6502D">
    <w:pPr>
      <w:jc w:val="center"/>
      <w:rPr>
        <w:rFonts w:ascii="Arial" w:hAnsi="Arial" w:cs="Arial"/>
        <w:sz w:val="16"/>
        <w:szCs w:val="16"/>
      </w:rPr>
    </w:pPr>
  </w:p>
  <w:p w:rsidR="00AE4FD7" w:rsidRDefault="00B650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B650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2D" w:rsidRDefault="00B6502D" w:rsidP="001F10C4">
      <w:pPr>
        <w:spacing w:after="0" w:line="240" w:lineRule="auto"/>
      </w:pPr>
      <w:r>
        <w:separator/>
      </w:r>
    </w:p>
  </w:footnote>
  <w:footnote w:type="continuationSeparator" w:id="0">
    <w:p w:rsidR="00B6502D" w:rsidRDefault="00B6502D" w:rsidP="001F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B6502D">
    <w:pPr>
      <w:pStyle w:val="Nagwek"/>
    </w:pPr>
  </w:p>
  <w:p w:rsidR="00AE4FD7" w:rsidRDefault="00B6502D">
    <w:pPr>
      <w:pStyle w:val="Nagwek"/>
    </w:pPr>
  </w:p>
  <w:p w:rsidR="00AE4FD7" w:rsidRDefault="00B650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B650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1A"/>
    <w:multiLevelType w:val="singleLevel"/>
    <w:tmpl w:val="0000001A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2368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34"/>
    <w:multiLevelType w:val="multilevel"/>
    <w:tmpl w:val="000000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F70C8"/>
    <w:multiLevelType w:val="hybridMultilevel"/>
    <w:tmpl w:val="28E078AE"/>
    <w:lvl w:ilvl="0" w:tplc="92E03C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43CD"/>
    <w:multiLevelType w:val="multilevel"/>
    <w:tmpl w:val="D75A4C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0463"/>
    <w:multiLevelType w:val="multilevel"/>
    <w:tmpl w:val="D8B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D2286"/>
    <w:multiLevelType w:val="hybridMultilevel"/>
    <w:tmpl w:val="82EE60DE"/>
    <w:lvl w:ilvl="0" w:tplc="B03A3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17CDA"/>
    <w:multiLevelType w:val="hybridMultilevel"/>
    <w:tmpl w:val="E5B052A6"/>
    <w:lvl w:ilvl="0" w:tplc="5C00F0D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8"/>
    <w:rsid w:val="00002E43"/>
    <w:rsid w:val="000233ED"/>
    <w:rsid w:val="0004722B"/>
    <w:rsid w:val="00070064"/>
    <w:rsid w:val="00084CDA"/>
    <w:rsid w:val="000D43FD"/>
    <w:rsid w:val="000E16CB"/>
    <w:rsid w:val="000E7F05"/>
    <w:rsid w:val="000F5FEC"/>
    <w:rsid w:val="00120822"/>
    <w:rsid w:val="00170BE7"/>
    <w:rsid w:val="00180428"/>
    <w:rsid w:val="001A7E3C"/>
    <w:rsid w:val="001F10C4"/>
    <w:rsid w:val="00225037"/>
    <w:rsid w:val="002263D2"/>
    <w:rsid w:val="00244219"/>
    <w:rsid w:val="00275BBE"/>
    <w:rsid w:val="002B1A21"/>
    <w:rsid w:val="002B2B6C"/>
    <w:rsid w:val="002B5437"/>
    <w:rsid w:val="002C19C4"/>
    <w:rsid w:val="003220DB"/>
    <w:rsid w:val="0034568C"/>
    <w:rsid w:val="00377D29"/>
    <w:rsid w:val="00385801"/>
    <w:rsid w:val="003C76B6"/>
    <w:rsid w:val="003E0A0F"/>
    <w:rsid w:val="003F09A9"/>
    <w:rsid w:val="0043795A"/>
    <w:rsid w:val="00466BCD"/>
    <w:rsid w:val="00477D0A"/>
    <w:rsid w:val="004E0259"/>
    <w:rsid w:val="004F58B0"/>
    <w:rsid w:val="005216FA"/>
    <w:rsid w:val="005B48E7"/>
    <w:rsid w:val="005C6AFC"/>
    <w:rsid w:val="005D6084"/>
    <w:rsid w:val="005E49E2"/>
    <w:rsid w:val="00616F79"/>
    <w:rsid w:val="00663150"/>
    <w:rsid w:val="0066726C"/>
    <w:rsid w:val="00672BEA"/>
    <w:rsid w:val="00672D00"/>
    <w:rsid w:val="00682A43"/>
    <w:rsid w:val="006A51CE"/>
    <w:rsid w:val="006B1BA2"/>
    <w:rsid w:val="006B5C27"/>
    <w:rsid w:val="006E2B4D"/>
    <w:rsid w:val="006F41E5"/>
    <w:rsid w:val="00707E28"/>
    <w:rsid w:val="0071214E"/>
    <w:rsid w:val="007174F1"/>
    <w:rsid w:val="00757093"/>
    <w:rsid w:val="00757725"/>
    <w:rsid w:val="007A1F26"/>
    <w:rsid w:val="007B55F1"/>
    <w:rsid w:val="0082743E"/>
    <w:rsid w:val="00871DF9"/>
    <w:rsid w:val="008C0B39"/>
    <w:rsid w:val="008D5182"/>
    <w:rsid w:val="008E7737"/>
    <w:rsid w:val="0090469B"/>
    <w:rsid w:val="0094120D"/>
    <w:rsid w:val="00986536"/>
    <w:rsid w:val="009A5625"/>
    <w:rsid w:val="009B7481"/>
    <w:rsid w:val="009F26FC"/>
    <w:rsid w:val="00A00A5A"/>
    <w:rsid w:val="00A54067"/>
    <w:rsid w:val="00A72F96"/>
    <w:rsid w:val="00AD299D"/>
    <w:rsid w:val="00AE0FA2"/>
    <w:rsid w:val="00B374AD"/>
    <w:rsid w:val="00B40CC6"/>
    <w:rsid w:val="00B51525"/>
    <w:rsid w:val="00B6502D"/>
    <w:rsid w:val="00B8358C"/>
    <w:rsid w:val="00BA23D1"/>
    <w:rsid w:val="00BA3DD3"/>
    <w:rsid w:val="00BB55C9"/>
    <w:rsid w:val="00BB75B3"/>
    <w:rsid w:val="00BB764D"/>
    <w:rsid w:val="00BC0255"/>
    <w:rsid w:val="00BF3D55"/>
    <w:rsid w:val="00C13288"/>
    <w:rsid w:val="00C165C6"/>
    <w:rsid w:val="00C224D9"/>
    <w:rsid w:val="00CE2B9C"/>
    <w:rsid w:val="00CE4E43"/>
    <w:rsid w:val="00D10590"/>
    <w:rsid w:val="00D42866"/>
    <w:rsid w:val="00D70095"/>
    <w:rsid w:val="00D81D1A"/>
    <w:rsid w:val="00DC5D39"/>
    <w:rsid w:val="00DD6CAE"/>
    <w:rsid w:val="00DF54A5"/>
    <w:rsid w:val="00DF57F7"/>
    <w:rsid w:val="00E03237"/>
    <w:rsid w:val="00E1159C"/>
    <w:rsid w:val="00E44497"/>
    <w:rsid w:val="00E46079"/>
    <w:rsid w:val="00E67BFB"/>
    <w:rsid w:val="00E818E0"/>
    <w:rsid w:val="00E95BD5"/>
    <w:rsid w:val="00EA119A"/>
    <w:rsid w:val="00EC0C7C"/>
    <w:rsid w:val="00EC364F"/>
    <w:rsid w:val="00ED48E6"/>
    <w:rsid w:val="00F00AEA"/>
    <w:rsid w:val="00F02B74"/>
    <w:rsid w:val="00F03C12"/>
    <w:rsid w:val="00F12957"/>
    <w:rsid w:val="00F25236"/>
    <w:rsid w:val="00F30C98"/>
    <w:rsid w:val="00F346B0"/>
    <w:rsid w:val="00F43A5C"/>
    <w:rsid w:val="00F43F9F"/>
    <w:rsid w:val="00FA6E3A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EE77-E7D1-45BA-B12B-E68650E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10C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F10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F10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1F10C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C4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0C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F10C4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1F10C4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Znakiprzypiswdolnych">
    <w:name w:val="Znaki przypisów dolnych"/>
    <w:rsid w:val="001F10C4"/>
    <w:rPr>
      <w:vertAlign w:val="superscript"/>
    </w:rPr>
  </w:style>
  <w:style w:type="paragraph" w:styleId="Nagwek">
    <w:name w:val="header"/>
    <w:basedOn w:val="Normalny"/>
    <w:link w:val="Nagwek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qFormat/>
    <w:rsid w:val="001F10C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F10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F10C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andard">
    <w:name w:val="Standard"/>
    <w:rsid w:val="001F10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stasiu.krupitowicz</dc:creator>
  <cp:keywords/>
  <dc:description/>
  <cp:lastModifiedBy>Sylwia Lipnicka</cp:lastModifiedBy>
  <cp:revision>2</cp:revision>
  <cp:lastPrinted>2022-10-20T11:29:00Z</cp:lastPrinted>
  <dcterms:created xsi:type="dcterms:W3CDTF">2022-11-24T10:54:00Z</dcterms:created>
  <dcterms:modified xsi:type="dcterms:W3CDTF">2022-11-24T10:54:00Z</dcterms:modified>
</cp:coreProperties>
</file>